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Pr="00C772B9" w:rsidRDefault="00E403A7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92244F">
              <w:rPr>
                <w:szCs w:val="22"/>
              </w:rPr>
              <w:t>4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92244F">
        <w:trPr>
          <w:trHeight w:val="191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3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2244F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92244F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19/04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92244F" w:rsidP="003916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18h3</w:t>
            </w:r>
            <w:r w:rsidR="00A06079" w:rsidRPr="00D03D92">
              <w:rPr>
                <w:rFonts w:ascii="Arial" w:hAnsi="Arial"/>
              </w:rPr>
              <w:t>0</w:t>
            </w:r>
            <w:r w:rsidR="00614F72" w:rsidRPr="00D03D92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92244F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18h50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92244F">
        <w:trPr>
          <w:trHeight w:val="187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C15603" w:rsidRPr="00C772B9" w:rsidRDefault="0092244F" w:rsidP="004028C4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360" w:lineRule="auto"/>
        <w:ind w:left="142"/>
        <w:textAlignment w:val="auto"/>
        <w:rPr>
          <w:rFonts w:ascii="Arial" w:hAnsi="Arial" w:cs="Arial"/>
          <w:lang w:eastAsia="pt-BR" w:bidi="ar-SA"/>
        </w:rPr>
        <w:sectPr w:rsidR="00C15603" w:rsidRPr="00C772B9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1.</w:t>
      </w:r>
      <w:r w:rsidRPr="00C772B9">
        <w:rPr>
          <w:rFonts w:ascii="Arial" w:hAnsi="Arial" w:cs="Arial"/>
          <w:color w:val="000000"/>
          <w:shd w:val="clear" w:color="auto" w:fill="FFFFFF"/>
        </w:rPr>
        <w:t>Verificação de </w:t>
      </w:r>
      <w:proofErr w:type="gramStart"/>
      <w:r w:rsidRPr="00C772B9">
        <w:rPr>
          <w:rFonts w:ascii="Arial" w:hAnsi="Arial" w:cs="Arial"/>
          <w:i/>
          <w:iCs/>
          <w:color w:val="000000"/>
          <w:shd w:val="clear" w:color="auto" w:fill="FFFFFF"/>
        </w:rPr>
        <w:t>quórum</w:t>
      </w:r>
      <w:r w:rsidRPr="00C772B9">
        <w:rPr>
          <w:rFonts w:ascii="Arial" w:hAnsi="Arial" w:cs="Arial"/>
          <w:color w:val="000000"/>
          <w:shd w:val="clear" w:color="auto" w:fill="FFFFFF"/>
        </w:rPr>
        <w:t>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 w:rsidR="004028C4" w:rsidRPr="00C772B9">
        <w:rPr>
          <w:rFonts w:ascii="Arial" w:hAnsi="Arial" w:cs="Arial"/>
          <w:color w:val="000000"/>
          <w:shd w:val="clear" w:color="auto" w:fill="FFFFFF"/>
        </w:rPr>
        <w:t>Verificação</w:t>
      </w:r>
      <w:proofErr w:type="gramEnd"/>
      <w:r w:rsidR="004028C4" w:rsidRPr="00C772B9">
        <w:rPr>
          <w:rFonts w:ascii="Arial" w:hAnsi="Arial" w:cs="Arial"/>
          <w:color w:val="000000"/>
          <w:shd w:val="clear" w:color="auto" w:fill="FFFFFF"/>
        </w:rPr>
        <w:t xml:space="preserve"> da</w:t>
      </w:r>
      <w:r w:rsidRPr="00C772B9">
        <w:rPr>
          <w:rFonts w:ascii="Arial" w:hAnsi="Arial" w:cs="Arial"/>
          <w:color w:val="000000"/>
          <w:shd w:val="clear" w:color="auto" w:fill="FFFFFF"/>
        </w:rPr>
        <w:t xml:space="preserve"> Pauta;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3.</w:t>
      </w:r>
      <w:r w:rsidRPr="00C772B9">
        <w:rPr>
          <w:rFonts w:ascii="Arial" w:hAnsi="Arial" w:cs="Arial"/>
          <w:color w:val="000000"/>
          <w:shd w:val="clear" w:color="auto" w:fill="FFFFFF"/>
        </w:rPr>
        <w:t>Aprovação Súmula 03.2018 CED-CAU/MT (Março) - Reunião Ordinária;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4.</w:t>
      </w:r>
      <w:r w:rsidRPr="00C772B9">
        <w:rPr>
          <w:rFonts w:ascii="Arial" w:hAnsi="Arial" w:cs="Arial"/>
          <w:color w:val="000000"/>
          <w:shd w:val="clear" w:color="auto" w:fill="FFFFFF"/>
        </w:rPr>
        <w:t>Protocolos Denúncia ético-disciplinar para </w:t>
      </w:r>
      <w:r w:rsidRPr="00C772B9">
        <w:rPr>
          <w:rFonts w:ascii="Arial" w:hAnsi="Arial" w:cs="Arial"/>
          <w:color w:val="000000"/>
          <w:u w:val="single"/>
          <w:shd w:val="clear" w:color="auto" w:fill="FFFFFF"/>
        </w:rPr>
        <w:t>distribuição</w:t>
      </w:r>
      <w:r w:rsidRPr="00C772B9">
        <w:rPr>
          <w:rFonts w:ascii="Arial" w:hAnsi="Arial" w:cs="Arial"/>
          <w:color w:val="000000"/>
          <w:shd w:val="clear" w:color="auto" w:fill="FFFFFF"/>
        </w:rPr>
        <w:t>: 653444/2018; 660633/2018; 513171/2017; 556427/2017; 556420/2017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5.</w:t>
      </w:r>
      <w:r w:rsidRPr="00C772B9">
        <w:rPr>
          <w:rFonts w:ascii="Arial" w:hAnsi="Arial" w:cs="Arial"/>
          <w:color w:val="000000"/>
          <w:shd w:val="clear" w:color="auto" w:fill="FFFFFF"/>
        </w:rPr>
        <w:t>Protocolo Denúncia ético-disciplinar para </w:t>
      </w:r>
      <w:r w:rsidRPr="00C772B9">
        <w:rPr>
          <w:rFonts w:ascii="Arial" w:hAnsi="Arial" w:cs="Arial"/>
          <w:color w:val="000000"/>
          <w:u w:val="single"/>
          <w:shd w:val="clear" w:color="auto" w:fill="FFFFFF"/>
        </w:rPr>
        <w:t>arquivamento</w:t>
      </w:r>
      <w:r w:rsidRPr="00C772B9">
        <w:rPr>
          <w:rFonts w:ascii="Arial" w:hAnsi="Arial" w:cs="Arial"/>
          <w:color w:val="000000"/>
          <w:shd w:val="clear" w:color="auto" w:fill="FFFFFF"/>
        </w:rPr>
        <w:t>: 367524/2016</w:t>
      </w:r>
      <w:r w:rsidRPr="00C772B9">
        <w:rPr>
          <w:rFonts w:ascii="Calibri" w:hAnsi="Calibri"/>
          <w:color w:val="000000"/>
        </w:rPr>
        <w:br/>
      </w:r>
      <w:r w:rsidRPr="00C772B9">
        <w:rPr>
          <w:rFonts w:ascii="Arial" w:hAnsi="Arial" w:cs="Arial"/>
          <w:b/>
          <w:bCs/>
          <w:color w:val="000000"/>
          <w:shd w:val="clear" w:color="auto" w:fill="FFFFFF"/>
        </w:rPr>
        <w:t>6.</w:t>
      </w:r>
      <w:r w:rsidRPr="00C772B9">
        <w:rPr>
          <w:rFonts w:ascii="Arial" w:hAnsi="Arial" w:cs="Arial"/>
          <w:color w:val="000000"/>
          <w:shd w:val="clear" w:color="auto" w:fill="FFFFFF"/>
        </w:rPr>
        <w:t>Outros assuntos e palavra livre.</w:t>
      </w:r>
      <w:r w:rsidR="00FE5900" w:rsidRPr="00C772B9"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F6050B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Conforme a convocação do </w:t>
      </w:r>
      <w:r w:rsidR="00C35546" w:rsidRPr="00C8392A">
        <w:rPr>
          <w:rFonts w:ascii="Arial" w:hAnsi="Arial" w:cs="Arial"/>
        </w:rPr>
        <w:t>Coordenador</w:t>
      </w:r>
      <w:r w:rsidR="003B6405" w:rsidRPr="00C8392A">
        <w:rPr>
          <w:rFonts w:ascii="Arial" w:hAnsi="Arial" w:cs="Arial"/>
        </w:rPr>
        <w:t xml:space="preserve"> </w:t>
      </w:r>
      <w:r w:rsidR="003B6405" w:rsidRPr="00D03D92">
        <w:rPr>
          <w:rFonts w:ascii="Arial" w:hAnsi="Arial" w:cs="Arial"/>
          <w:b/>
        </w:rPr>
        <w:t>José da Costa</w:t>
      </w:r>
      <w:r w:rsidR="00C35546" w:rsidRPr="00D03D92">
        <w:rPr>
          <w:rFonts w:ascii="Arial" w:hAnsi="Arial" w:cs="Arial"/>
          <w:b/>
        </w:rPr>
        <w:t xml:space="preserve"> Marques</w:t>
      </w:r>
      <w:r w:rsidR="003B6405" w:rsidRPr="00D03D92">
        <w:rPr>
          <w:rFonts w:ascii="Arial" w:hAnsi="Arial" w:cs="Arial"/>
        </w:rPr>
        <w:t xml:space="preserve"> </w:t>
      </w:r>
      <w:r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CAU/MT, </w:t>
      </w:r>
      <w:r w:rsidR="0092244F" w:rsidRPr="001C5D1F">
        <w:rPr>
          <w:rFonts w:ascii="Arial" w:hAnsi="Arial" w:cs="Arial"/>
        </w:rPr>
        <w:t xml:space="preserve">não houve o </w:t>
      </w:r>
      <w:r w:rsidR="0092244F" w:rsidRPr="001C5D1F">
        <w:rPr>
          <w:rFonts w:ascii="Arial" w:hAnsi="Arial" w:cs="Arial"/>
          <w:i/>
        </w:rPr>
        <w:t>quórum</w:t>
      </w:r>
      <w:r w:rsidR="0092244F" w:rsidRPr="001C5D1F">
        <w:rPr>
          <w:rFonts w:ascii="Arial" w:hAnsi="Arial" w:cs="Arial"/>
        </w:rPr>
        <w:t xml:space="preserve"> su</w:t>
      </w:r>
      <w:r w:rsidR="0092244F">
        <w:rPr>
          <w:rFonts w:ascii="Arial" w:hAnsi="Arial" w:cs="Arial"/>
        </w:rPr>
        <w:t xml:space="preserve">ficiente para o início </w:t>
      </w:r>
      <w:r w:rsidR="00D578F8">
        <w:rPr>
          <w:rFonts w:ascii="Arial" w:hAnsi="Arial" w:cs="Arial"/>
        </w:rPr>
        <w:t>d</w:t>
      </w:r>
      <w:bookmarkStart w:id="0" w:name="_GoBack"/>
      <w:bookmarkEnd w:id="0"/>
      <w:r w:rsidR="0092244F">
        <w:rPr>
          <w:rFonts w:ascii="Arial" w:hAnsi="Arial" w:cs="Arial"/>
        </w:rPr>
        <w:t xml:space="preserve">a mesma. </w:t>
      </w:r>
    </w:p>
    <w:p w:rsidR="000D4333" w:rsidRPr="00C772B9" w:rsidRDefault="00C772B9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22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</w:t>
      </w:r>
      <w:r w:rsidR="0092244F">
        <w:rPr>
          <w:rFonts w:ascii="Arial" w:hAnsi="Arial" w:cs="Arial"/>
        </w:rPr>
        <w:t xml:space="preserve"> Marcel de Barros Saad </w:t>
      </w:r>
      <w:r w:rsidR="0092244F" w:rsidRPr="001C5D1F">
        <w:rPr>
          <w:rFonts w:ascii="Arial" w:hAnsi="Arial" w:cs="Arial"/>
        </w:rPr>
        <w:t>justific</w:t>
      </w:r>
      <w:r>
        <w:rPr>
          <w:rFonts w:ascii="Arial" w:hAnsi="Arial" w:cs="Arial"/>
        </w:rPr>
        <w:t>ou</w:t>
      </w:r>
      <w:r w:rsidR="0092244F" w:rsidRPr="001C5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92244F" w:rsidRPr="001C5D1F">
        <w:rPr>
          <w:rFonts w:ascii="Arial" w:hAnsi="Arial" w:cs="Arial"/>
        </w:rPr>
        <w:t>a ausência</w:t>
      </w:r>
      <w:r>
        <w:rPr>
          <w:rFonts w:ascii="Arial" w:hAnsi="Arial" w:cs="Arial"/>
        </w:rPr>
        <w:t xml:space="preserve"> na reunião</w:t>
      </w:r>
      <w:r w:rsidR="0092244F" w:rsidRPr="001C5D1F">
        <w:rPr>
          <w:rFonts w:ascii="Arial" w:hAnsi="Arial" w:cs="Arial"/>
        </w:rPr>
        <w:t>.</w:t>
      </w:r>
    </w:p>
    <w:p w:rsidR="003623C1" w:rsidRPr="00E34A6C" w:rsidRDefault="003623C1" w:rsidP="00C772B9">
      <w:pPr>
        <w:pStyle w:val="NormalWeb"/>
        <w:tabs>
          <w:tab w:val="left" w:pos="9923"/>
        </w:tabs>
        <w:spacing w:before="0" w:after="0" w:line="360" w:lineRule="auto"/>
        <w:ind w:left="284"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27E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2E58ED" w:rsidRDefault="00E16695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C772B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 w:rsidRPr="002E58ED"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 w:rsidRPr="002E58ED"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9B745B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Pr="002E58ED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FA44BF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FA44BF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030879" w:rsidTr="00C772B9">
        <w:trPr>
          <w:trHeight w:val="72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B46520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030879" w:rsidRPr="002E58ED" w:rsidRDefault="005869E3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46520" w:rsidRPr="002E58ED">
              <w:rPr>
                <w:rFonts w:ascii="Arial" w:hAnsi="Arial" w:cs="Arial"/>
                <w:b/>
                <w:sz w:val="22"/>
                <w:szCs w:val="22"/>
              </w:rPr>
              <w:t>Assistente Administrativo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31220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16261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F8">
          <w:rPr>
            <w:noProof/>
          </w:rPr>
          <w:t>1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0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0504D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353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64B6"/>
    <w:rsid w:val="0092071C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3433"/>
    <w:rsid w:val="00C5164A"/>
    <w:rsid w:val="00C52900"/>
    <w:rsid w:val="00C60158"/>
    <w:rsid w:val="00C6182A"/>
    <w:rsid w:val="00C62677"/>
    <w:rsid w:val="00C62768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5475"/>
    <w:rsid w:val="00DC0AC9"/>
    <w:rsid w:val="00DC3824"/>
    <w:rsid w:val="00DC5EFB"/>
    <w:rsid w:val="00DD04BF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C7901"/>
    <w:rsid w:val="00ED408E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BFBC-AC93-417D-B7EA-A337A9A8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Evelize da Silva Barbosa</cp:lastModifiedBy>
  <cp:revision>7</cp:revision>
  <cp:lastPrinted>2018-04-25T18:22:00Z</cp:lastPrinted>
  <dcterms:created xsi:type="dcterms:W3CDTF">2018-04-25T18:05:00Z</dcterms:created>
  <dcterms:modified xsi:type="dcterms:W3CDTF">2018-05-16T20:55:00Z</dcterms:modified>
</cp:coreProperties>
</file>